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3C0B" w:rsidRDefault="00114B24" w:rsidP="003361AC">
      <w:pPr>
        <w:jc w:val="center"/>
        <w:rPr>
          <w:b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939BA7D" wp14:editId="26B42860">
            <wp:simplePos x="0" y="0"/>
            <wp:positionH relativeFrom="margin">
              <wp:posOffset>-228600</wp:posOffset>
            </wp:positionH>
            <wp:positionV relativeFrom="paragraph">
              <wp:posOffset>9525</wp:posOffset>
            </wp:positionV>
            <wp:extent cx="1238250" cy="1188861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-SCI-SPORT-v-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       </w:t>
      </w:r>
    </w:p>
    <w:p w:rsidR="009627B3" w:rsidRPr="00C83C0B" w:rsidRDefault="003361AC" w:rsidP="00C83C0B">
      <w:pPr>
        <w:ind w:firstLine="708"/>
        <w:jc w:val="center"/>
        <w:rPr>
          <w:rFonts w:ascii="Open Sans" w:hAnsi="Open Sans" w:cs="Open Sans"/>
          <w:sz w:val="52"/>
          <w:szCs w:val="52"/>
        </w:rPr>
      </w:pPr>
      <w:r w:rsidRPr="00C83C0B">
        <w:rPr>
          <w:rFonts w:ascii="Open Sans" w:hAnsi="Open Sans" w:cs="Open Sans"/>
          <w:b/>
          <w:sz w:val="52"/>
          <w:szCs w:val="52"/>
        </w:rPr>
        <w:t>Spé</w:t>
      </w:r>
      <w:r w:rsidR="00AB62BF" w:rsidRPr="00C83C0B">
        <w:rPr>
          <w:rFonts w:ascii="Open Sans" w:hAnsi="Open Sans" w:cs="Open Sans"/>
          <w:b/>
          <w:sz w:val="52"/>
          <w:szCs w:val="52"/>
        </w:rPr>
        <w:t>cialité</w:t>
      </w:r>
      <w:r w:rsidRPr="00C83C0B">
        <w:rPr>
          <w:rFonts w:ascii="Open Sans" w:hAnsi="Open Sans" w:cs="Open Sans"/>
          <w:b/>
          <w:sz w:val="52"/>
          <w:szCs w:val="52"/>
        </w:rPr>
        <w:t xml:space="preserve"> Equitation </w:t>
      </w:r>
    </w:p>
    <w:p w:rsidR="00AB62BF" w:rsidRPr="00C83C0B" w:rsidRDefault="00AB62BF" w:rsidP="00AB62BF">
      <w:pPr>
        <w:suppressAutoHyphens w:val="0"/>
        <w:rPr>
          <w:rFonts w:ascii="Open Sans" w:hAnsi="Open Sans" w:cs="Open Sans"/>
          <w:lang w:eastAsia="fr-FR"/>
        </w:rPr>
      </w:pPr>
    </w:p>
    <w:p w:rsidR="009627B3" w:rsidRPr="00C83C0B" w:rsidRDefault="009627B3">
      <w:pPr>
        <w:rPr>
          <w:rFonts w:ascii="Open Sans" w:hAnsi="Open Sans" w:cs="Open Sans"/>
          <w:b/>
          <w:sz w:val="52"/>
          <w:szCs w:val="52"/>
          <w:lang w:eastAsia="fr-FR"/>
        </w:rPr>
      </w:pPr>
      <w:bookmarkStart w:id="0" w:name="_GoBack"/>
      <w:bookmarkEnd w:id="0"/>
    </w:p>
    <w:p w:rsidR="003361AC" w:rsidRPr="00C83C0B" w:rsidRDefault="00AB62BF" w:rsidP="00AB62BF">
      <w:pPr>
        <w:jc w:val="center"/>
        <w:rPr>
          <w:rFonts w:ascii="Open Sans" w:hAnsi="Open Sans" w:cs="Open Sans"/>
          <w:b/>
          <w:sz w:val="52"/>
          <w:szCs w:val="52"/>
          <w:lang w:eastAsia="fr-FR"/>
        </w:rPr>
      </w:pPr>
      <w:r w:rsidRPr="00C83C0B">
        <w:rPr>
          <w:rFonts w:ascii="Open Sans" w:hAnsi="Open Sans" w:cs="Open Sans"/>
          <w:b/>
          <w:sz w:val="52"/>
          <w:szCs w:val="52"/>
          <w:lang w:eastAsia="fr-FR"/>
        </w:rPr>
        <w:t>FICHE DE RENSEIGNEMENTS</w:t>
      </w:r>
    </w:p>
    <w:p w:rsidR="004076B8" w:rsidRPr="00C83C0B" w:rsidRDefault="004076B8">
      <w:pPr>
        <w:rPr>
          <w:rFonts w:ascii="Open Sans" w:hAnsi="Open Sans" w:cs="Open Sans"/>
          <w:b/>
          <w:sz w:val="28"/>
          <w:szCs w:val="52"/>
          <w:lang w:eastAsia="fr-FR"/>
        </w:rPr>
      </w:pPr>
    </w:p>
    <w:p w:rsidR="003361AC" w:rsidRPr="00C83C0B" w:rsidRDefault="004076B8" w:rsidP="0040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  <w:sz w:val="28"/>
          <w:szCs w:val="52"/>
          <w:lang w:eastAsia="fr-FR"/>
        </w:rPr>
      </w:pPr>
      <w:r w:rsidRPr="00C83C0B">
        <w:rPr>
          <w:rFonts w:ascii="Open Sans" w:hAnsi="Open Sans" w:cs="Open Sans"/>
          <w:b/>
          <w:sz w:val="28"/>
          <w:szCs w:val="52"/>
          <w:lang w:eastAsia="fr-FR"/>
        </w:rPr>
        <w:t>Attention : merci de noter que le port du casque est obligatoire à cheval (gilet/protection dorsale recommandé)</w:t>
      </w:r>
    </w:p>
    <w:p w:rsidR="006E50E6" w:rsidRPr="00C83C0B" w:rsidRDefault="006E50E6">
      <w:pPr>
        <w:rPr>
          <w:rFonts w:ascii="Open Sans" w:hAnsi="Open Sans" w:cs="Open Sans"/>
          <w:b/>
          <w:sz w:val="52"/>
          <w:szCs w:val="52"/>
          <w:lang w:eastAsia="fr-FR"/>
        </w:rPr>
      </w:pPr>
    </w:p>
    <w:p w:rsidR="003361AC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 xml:space="preserve">Année d’étude :    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87319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8D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DC688D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L1</w:t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13369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8D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DC688D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L2</w:t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14921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8D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DC688D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L3………………(préciser)</w:t>
      </w:r>
    </w:p>
    <w:p w:rsidR="003361AC" w:rsidRPr="00C83C0B" w:rsidRDefault="003361AC">
      <w:pPr>
        <w:rPr>
          <w:rFonts w:ascii="Open Sans" w:hAnsi="Open Sans" w:cs="Open Sans"/>
          <w:b/>
          <w:sz w:val="13"/>
          <w:szCs w:val="52"/>
          <w:lang w:eastAsia="fr-FR"/>
        </w:rPr>
      </w:pPr>
    </w:p>
    <w:p w:rsidR="003361AC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 xml:space="preserve">NOM :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664003612"/>
          <w:placeholder>
            <w:docPart w:val="DefaultPlaceholder_-1854013440"/>
          </w:placeholder>
          <w:text/>
        </w:sdtPr>
        <w:sdtEndPr/>
        <w:sdtContent>
          <w:r w:rsidR="00DC688D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3361AC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PRENOM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345642046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FF0406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Date de naissance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910884299"/>
          <w:placeholder>
            <w:docPart w:val="9596A919F5174E6FBCFAD8277A7188B6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Adresse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439604784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Code postal et ville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1531757601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Numéro de téléphone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1923095284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6E50E6" w:rsidRPr="00C83C0B" w:rsidRDefault="006E50E6">
      <w:pPr>
        <w:rPr>
          <w:rFonts w:ascii="Open Sans" w:hAnsi="Open Sans" w:cs="Open Sans"/>
          <w:b/>
          <w:szCs w:val="52"/>
          <w:lang w:eastAsia="fr-FR"/>
        </w:rPr>
      </w:pPr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En cas d’accident, prévenir (nom et numéro de téléphone)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1497148926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Niveau (préciser la discipline si nécessaire) :</w:t>
      </w:r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12874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06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Galop 5</w:t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97437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06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Galop 6</w:t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34359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06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Galop 7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1394261728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Numéro de licence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1985735848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Nb d’année de pratique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1139379565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Club fréquenté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509445827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A quelle fréquence (nb d’heure par semaine)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2089884907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</w:p>
    <w:p w:rsidR="003361AC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>Pratique en compé</w:t>
      </w:r>
      <w:r w:rsidR="005F3ADE" w:rsidRPr="00C83C0B">
        <w:rPr>
          <w:rFonts w:ascii="Open Sans" w:hAnsi="Open Sans" w:cs="Open Sans"/>
          <w:b/>
          <w:szCs w:val="52"/>
          <w:lang w:eastAsia="fr-FR"/>
        </w:rPr>
        <w:t>ti</w:t>
      </w:r>
      <w:r w:rsidRPr="00C83C0B">
        <w:rPr>
          <w:rFonts w:ascii="Open Sans" w:hAnsi="Open Sans" w:cs="Open Sans"/>
          <w:b/>
          <w:szCs w:val="52"/>
          <w:lang w:eastAsia="fr-FR"/>
        </w:rPr>
        <w:t xml:space="preserve">tion : </w:t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160040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06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oui</w:t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64193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06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non</w:t>
      </w:r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 xml:space="preserve">Si oui, préciser, </w:t>
      </w:r>
      <w:r w:rsidRPr="00C83C0B">
        <w:rPr>
          <w:rFonts w:ascii="Open Sans" w:hAnsi="Open Sans" w:cs="Open Sans"/>
          <w:b/>
          <w:szCs w:val="52"/>
          <w:lang w:eastAsia="fr-FR"/>
        </w:rPr>
        <w:tab/>
        <w:t>nb de sorties annuel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1338267892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  <w:t>Discipline :</w:t>
      </w:r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660001699"/>
          <w:placeholder>
            <w:docPart w:val="DefaultPlaceholder_-1854013440"/>
          </w:placeholder>
          <w:text/>
        </w:sdtPr>
        <w:sdtEndPr/>
        <w:sdtContent>
          <w:r w:rsidR="00FF0406" w:rsidRPr="00C83C0B">
            <w:rPr>
              <w:rFonts w:ascii="Open Sans" w:hAnsi="Open Sans" w:cs="Open Sans"/>
              <w:b/>
              <w:szCs w:val="52"/>
              <w:lang w:eastAsia="fr-FR"/>
            </w:rPr>
            <w:t>………………..</w:t>
          </w:r>
        </w:sdtContent>
      </w:sdt>
    </w:p>
    <w:p w:rsidR="00AB62BF" w:rsidRPr="00C83C0B" w:rsidRDefault="00AB62BF">
      <w:pPr>
        <w:rPr>
          <w:rFonts w:ascii="Open Sans" w:hAnsi="Open Sans" w:cs="Open Sans"/>
          <w:b/>
          <w:szCs w:val="52"/>
          <w:lang w:eastAsia="fr-FR"/>
        </w:rPr>
      </w:pP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r w:rsidRPr="00C83C0B">
        <w:rPr>
          <w:rFonts w:ascii="Open Sans" w:hAnsi="Open Sans" w:cs="Open Sans"/>
          <w:b/>
          <w:szCs w:val="52"/>
          <w:lang w:eastAsia="fr-FR"/>
        </w:rPr>
        <w:tab/>
        <w:t xml:space="preserve">Avec un cheval : </w:t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109505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06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de club</w:t>
      </w:r>
      <w:r w:rsidRPr="00C83C0B">
        <w:rPr>
          <w:rFonts w:ascii="Open Sans" w:hAnsi="Open Sans" w:cs="Open Sans"/>
          <w:b/>
          <w:szCs w:val="52"/>
          <w:lang w:eastAsia="fr-FR"/>
        </w:rPr>
        <w:tab/>
      </w:r>
      <w:sdt>
        <w:sdtPr>
          <w:rPr>
            <w:rFonts w:ascii="Open Sans" w:hAnsi="Open Sans" w:cs="Open Sans"/>
            <w:b/>
            <w:szCs w:val="52"/>
            <w:lang w:eastAsia="fr-FR"/>
          </w:rPr>
          <w:id w:val="-94129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06" w:rsidRPr="00C83C0B">
            <w:rPr>
              <w:rFonts w:ascii="Segoe UI Symbol" w:eastAsia="MS Gothic" w:hAnsi="Segoe UI Symbol" w:cs="Segoe UI Symbol"/>
              <w:b/>
              <w:szCs w:val="52"/>
              <w:lang w:eastAsia="fr-FR"/>
            </w:rPr>
            <w:t>☐</w:t>
          </w:r>
        </w:sdtContent>
      </w:sdt>
      <w:r w:rsidR="00FF0406" w:rsidRPr="00C83C0B">
        <w:rPr>
          <w:rFonts w:ascii="Open Sans" w:hAnsi="Open Sans" w:cs="Open Sans"/>
          <w:b/>
          <w:szCs w:val="52"/>
          <w:lang w:eastAsia="fr-FR"/>
        </w:rPr>
        <w:t xml:space="preserve"> </w:t>
      </w:r>
      <w:r w:rsidRPr="00C83C0B">
        <w:rPr>
          <w:rFonts w:ascii="Open Sans" w:hAnsi="Open Sans" w:cs="Open Sans"/>
          <w:b/>
          <w:szCs w:val="52"/>
          <w:lang w:eastAsia="fr-FR"/>
        </w:rPr>
        <w:t>personnel</w:t>
      </w:r>
    </w:p>
    <w:p w:rsidR="003361AC" w:rsidRPr="00C83C0B" w:rsidRDefault="003361AC">
      <w:pPr>
        <w:rPr>
          <w:rFonts w:ascii="Open Sans" w:hAnsi="Open Sans" w:cs="Open Sans"/>
          <w:b/>
          <w:szCs w:val="52"/>
          <w:lang w:eastAsia="fr-FR"/>
        </w:rPr>
      </w:pPr>
    </w:p>
    <w:p w:rsidR="008A58EC" w:rsidRDefault="008A58EC">
      <w:pPr>
        <w:jc w:val="center"/>
      </w:pPr>
      <w:r>
        <w:rPr>
          <w:b/>
          <w:bCs/>
          <w:color w:val="000000"/>
          <w:sz w:val="36"/>
          <w:szCs w:val="36"/>
          <w:u w:val="single"/>
        </w:rPr>
        <w:t xml:space="preserve"> </w:t>
      </w:r>
    </w:p>
    <w:sectPr w:rsidR="008A58EC">
      <w:pgSz w:w="11906" w:h="16838"/>
      <w:pgMar w:top="1417" w:right="1417" w:bottom="1417" w:left="1417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54" w:rsidRDefault="00165A54">
      <w:r>
        <w:separator/>
      </w:r>
    </w:p>
  </w:endnote>
  <w:endnote w:type="continuationSeparator" w:id="0">
    <w:p w:rsidR="00165A54" w:rsidRDefault="001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54" w:rsidRDefault="00165A54">
      <w:r>
        <w:separator/>
      </w:r>
    </w:p>
  </w:footnote>
  <w:footnote w:type="continuationSeparator" w:id="0">
    <w:p w:rsidR="00165A54" w:rsidRDefault="0016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5EEA05E3"/>
    <w:multiLevelType w:val="hybridMultilevel"/>
    <w:tmpl w:val="A9E404F2"/>
    <w:lvl w:ilvl="0" w:tplc="E48A12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AA"/>
    <w:rsid w:val="00114B24"/>
    <w:rsid w:val="00165A54"/>
    <w:rsid w:val="001D4420"/>
    <w:rsid w:val="00233388"/>
    <w:rsid w:val="00296A89"/>
    <w:rsid w:val="002C0B2C"/>
    <w:rsid w:val="003361AC"/>
    <w:rsid w:val="00372232"/>
    <w:rsid w:val="004076B8"/>
    <w:rsid w:val="005D7948"/>
    <w:rsid w:val="005F3ADE"/>
    <w:rsid w:val="00601AAA"/>
    <w:rsid w:val="006A7D7D"/>
    <w:rsid w:val="006E50E6"/>
    <w:rsid w:val="007A2821"/>
    <w:rsid w:val="008456F8"/>
    <w:rsid w:val="008A58EC"/>
    <w:rsid w:val="009627B3"/>
    <w:rsid w:val="009930F1"/>
    <w:rsid w:val="00A21105"/>
    <w:rsid w:val="00A53E50"/>
    <w:rsid w:val="00AB62BF"/>
    <w:rsid w:val="00B4440C"/>
    <w:rsid w:val="00B808E6"/>
    <w:rsid w:val="00C83C0B"/>
    <w:rsid w:val="00D525F8"/>
    <w:rsid w:val="00D55867"/>
    <w:rsid w:val="00D9409B"/>
    <w:rsid w:val="00DC688D"/>
    <w:rsid w:val="00E0533E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91D8459"/>
  <w15:chartTrackingRefBased/>
  <w15:docId w15:val="{803D6E0B-523C-B348-8C52-C7FBFB28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8"/>
      <w:szCs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licepardfaut10">
    <w:name w:val="Police par défaut1"/>
  </w:style>
  <w:style w:type="character" w:styleId="Numrodepage">
    <w:name w:val="page number"/>
    <w:basedOn w:val="Policepardfaut10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styleId="Paragraphedeliste">
    <w:name w:val="List Paragraph"/>
    <w:basedOn w:val="Normal"/>
    <w:uiPriority w:val="34"/>
    <w:qFormat/>
    <w:rsid w:val="00D525F8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FF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9A9E3-693E-4248-8AF2-FD91E45CC914}"/>
      </w:docPartPr>
      <w:docPartBody>
        <w:p w:rsidR="007A0557" w:rsidRDefault="00EB1E41">
          <w:r w:rsidRPr="00C840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96A919F5174E6FBCFAD8277A718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0C832-A285-466D-AFF6-85546664B7E5}"/>
      </w:docPartPr>
      <w:docPartBody>
        <w:p w:rsidR="007A0557" w:rsidRDefault="00EB1E41" w:rsidP="00EB1E41">
          <w:pPr>
            <w:pStyle w:val="9596A919F5174E6FBCFAD8277A7188B6"/>
          </w:pPr>
          <w:r w:rsidRPr="00C840B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1"/>
    <w:rsid w:val="007A0557"/>
    <w:rsid w:val="00E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1E41"/>
    <w:rPr>
      <w:color w:val="808080"/>
    </w:rPr>
  </w:style>
  <w:style w:type="paragraph" w:customStyle="1" w:styleId="9596A919F5174E6FBCFAD8277A7188B6">
    <w:name w:val="9596A919F5174E6FBCFAD8277A7188B6"/>
    <w:rsid w:val="00EB1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Volley Ball présentation stage</vt:lpstr>
    </vt:vector>
  </TitlesOfParts>
  <Company/>
  <LinksUpToDate>false</LinksUpToDate>
  <CharactersWithSpaces>896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http://codep01.ffessm.fr/IMG/pdf/Gestion_Groupe-2.pdf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https://www.letudiant.fr/lifestyle/vie-juridique-et-statutaire-de-l-association/la-gestion-d-equipe.html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 Ball présentation stage</dc:title>
  <dc:subject/>
  <dc:creator>Matthieu Mamet</dc:creator>
  <cp:keywords/>
  <cp:lastModifiedBy>Gaëlle Giraudier</cp:lastModifiedBy>
  <cp:revision>2</cp:revision>
  <cp:lastPrinted>2019-06-28T12:31:00Z</cp:lastPrinted>
  <dcterms:created xsi:type="dcterms:W3CDTF">2020-06-29T12:40:00Z</dcterms:created>
  <dcterms:modified xsi:type="dcterms:W3CDTF">2020-06-29T12:40:00Z</dcterms:modified>
</cp:coreProperties>
</file>